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B68B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B68B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8AC45" w14:textId="77777777" w:rsidR="00BB68B2" w:rsidRDefault="00BB68B2">
      <w:r>
        <w:separator/>
      </w:r>
    </w:p>
  </w:endnote>
  <w:endnote w:type="continuationSeparator" w:id="0">
    <w:p w14:paraId="5A0C08B2" w14:textId="77777777" w:rsidR="00BB68B2" w:rsidRDefault="00BB68B2">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AD4F91">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65EDE" w14:textId="77777777" w:rsidR="00BB68B2" w:rsidRDefault="00BB68B2">
      <w:r>
        <w:separator/>
      </w:r>
    </w:p>
  </w:footnote>
  <w:footnote w:type="continuationSeparator" w:id="0">
    <w:p w14:paraId="2919DFA9" w14:textId="77777777" w:rsidR="00BB68B2" w:rsidRDefault="00BB6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C4454A2"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7216" behindDoc="0" locked="0" layoutInCell="1" allowOverlap="1" wp14:anchorId="5D72C5C9" wp14:editId="2CE80B33">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646FB7B8" w:rsidR="00506408" w:rsidRPr="00495B18" w:rsidRDefault="00E27527"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9264" behindDoc="0" locked="0" layoutInCell="1" allowOverlap="1" wp14:anchorId="00C5897C" wp14:editId="720121A9">
              <wp:simplePos x="0" y="0"/>
              <wp:positionH relativeFrom="column">
                <wp:posOffset>3538220</wp:posOffset>
              </wp:positionH>
              <wp:positionV relativeFrom="paragraph">
                <wp:posOffset>-619125</wp:posOffset>
              </wp:positionV>
              <wp:extent cx="2276475" cy="7613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6B3B1" w14:textId="45DE207C" w:rsidR="00AD4F91" w:rsidRPr="00AD66BB" w:rsidRDefault="00E27527" w:rsidP="00AD4F91">
                          <w:pPr>
                            <w:pStyle w:val="Bezodstpw"/>
                            <w:jc w:val="right"/>
                            <w:rPr>
                              <w:rFonts w:ascii="Verdana" w:hAnsi="Verdana"/>
                              <w:b/>
                              <w:color w:val="003CB4"/>
                              <w:sz w:val="16"/>
                              <w:szCs w:val="16"/>
                              <w:lang w:val="en-GB"/>
                            </w:rPr>
                          </w:pPr>
                          <w:r w:rsidRPr="00C82F83">
                            <w:rPr>
                              <w:i/>
                              <w:sz w:val="18"/>
                              <w:szCs w:val="18"/>
                            </w:rPr>
                            <w:t xml:space="preserve">. </w:t>
                          </w:r>
                        </w:p>
                        <w:p w14:paraId="7C932FB7" w14:textId="09C829F1" w:rsidR="00E27527" w:rsidRPr="00AD66BB" w:rsidRDefault="00E27527" w:rsidP="00E27527">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8.6pt;margin-top:-48.75pt;width:179.25pt;height: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m7tAIAALk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" filled="f" stroked="f">
              <v:textbox>
                <w:txbxContent>
                  <w:p w14:paraId="42C6B3B1" w14:textId="45DE207C" w:rsidR="00AD4F91" w:rsidRPr="00AD66BB" w:rsidRDefault="00E27527" w:rsidP="00AD4F91">
                    <w:pPr>
                      <w:pStyle w:val="Bezodstpw"/>
                      <w:jc w:val="right"/>
                      <w:rPr>
                        <w:rFonts w:ascii="Verdana" w:hAnsi="Verdana"/>
                        <w:b/>
                        <w:color w:val="003CB4"/>
                        <w:sz w:val="16"/>
                        <w:szCs w:val="16"/>
                        <w:lang w:val="en-GB"/>
                      </w:rPr>
                    </w:pPr>
                    <w:r w:rsidRPr="00C82F83">
                      <w:rPr>
                        <w:i/>
                        <w:sz w:val="18"/>
                        <w:szCs w:val="18"/>
                      </w:rPr>
                      <w:t xml:space="preserve">. </w:t>
                    </w:r>
                  </w:p>
                  <w:p w14:paraId="7C932FB7" w14:textId="09C829F1" w:rsidR="00E27527" w:rsidRPr="00AD66BB" w:rsidRDefault="00E27527" w:rsidP="00E27527">
                    <w:pPr>
                      <w:tabs>
                        <w:tab w:val="left" w:pos="3119"/>
                      </w:tabs>
                      <w:spacing w:after="120"/>
                      <w:jc w:val="left"/>
                      <w:rPr>
                        <w:rFonts w:ascii="Verdana" w:hAnsi="Verdana"/>
                        <w:b/>
                        <w:color w:val="003CB4"/>
                        <w:sz w:val="16"/>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6B60"/>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0F3E"/>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3B23"/>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25E5"/>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4F9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68B2"/>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2F83"/>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49CE"/>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527"/>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6984"/>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paragraph" w:styleId="Bezodstpw">
    <w:name w:val="No Spacing"/>
    <w:uiPriority w:val="1"/>
    <w:qFormat/>
    <w:rsid w:val="00E27527"/>
    <w:rPr>
      <w:rFonts w:asciiTheme="minorHAnsi" w:eastAsiaTheme="minorHAnsi" w:hAnsiTheme="minorHAnsi" w:cstheme="minorBidi"/>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paragraph" w:styleId="Bezodstpw">
    <w:name w:val="No Spacing"/>
    <w:uiPriority w:val="1"/>
    <w:qFormat/>
    <w:rsid w:val="00E27527"/>
    <w:rPr>
      <w:rFonts w:asciiTheme="minorHAnsi" w:eastAsiaTheme="minorHAnsi" w:hAnsiTheme="minorHAnsi" w:cstheme="minorBid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0C8F626-7038-4CF8-A5FC-E887ACAF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3</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Edyta Chudzicka</cp:lastModifiedBy>
  <cp:revision>3</cp:revision>
  <cp:lastPrinted>2013-11-06T08:46:00Z</cp:lastPrinted>
  <dcterms:created xsi:type="dcterms:W3CDTF">2022-09-29T09:41:00Z</dcterms:created>
  <dcterms:modified xsi:type="dcterms:W3CDTF">2022-09-29T10:15:00Z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