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90C5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90C5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9FF12" w14:textId="77777777" w:rsidR="00C90C55" w:rsidRDefault="00C90C55">
      <w:r>
        <w:separator/>
      </w:r>
    </w:p>
  </w:endnote>
  <w:endnote w:type="continuationSeparator" w:id="0">
    <w:p w14:paraId="33EBC4FD" w14:textId="77777777" w:rsidR="00C90C55" w:rsidRDefault="00C90C5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8A06D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27676" w14:textId="77777777" w:rsidR="00C90C55" w:rsidRDefault="00C90C55">
      <w:r>
        <w:separator/>
      </w:r>
    </w:p>
  </w:footnote>
  <w:footnote w:type="continuationSeparator" w:id="0">
    <w:p w14:paraId="4938D917" w14:textId="77777777" w:rsidR="00C90C55" w:rsidRDefault="00C9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13FE2CF"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21E3D1B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6AED04F3" w:rsidR="00506408" w:rsidRPr="00B6735A" w:rsidRDefault="002E7269"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664803FB">
              <wp:simplePos x="0" y="0"/>
              <wp:positionH relativeFrom="column">
                <wp:posOffset>3401695</wp:posOffset>
              </wp:positionH>
              <wp:positionV relativeFrom="paragraph">
                <wp:posOffset>-643890</wp:posOffset>
              </wp:positionV>
              <wp:extent cx="2276475" cy="7613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7.85pt;margin-top:-50.7pt;width:179.25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m7tA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" filled="f" stroked="f">
              <v:textbox>
                <w:txbxContent>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004"/>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B7AA1"/>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26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3B7A"/>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6DF"/>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154"/>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C55"/>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3381"/>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8FF"/>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6D11"/>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40DB"/>
    <w:rsid w:val="00F302F2"/>
    <w:rsid w:val="00F32384"/>
    <w:rsid w:val="00F33240"/>
    <w:rsid w:val="00F33743"/>
    <w:rsid w:val="00F42090"/>
    <w:rsid w:val="00F45029"/>
    <w:rsid w:val="00F47C8D"/>
    <w:rsid w:val="00F50463"/>
    <w:rsid w:val="00F539CC"/>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59CF"/>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Bezodstpw">
    <w:name w:val="No Spacing"/>
    <w:uiPriority w:val="1"/>
    <w:qFormat/>
    <w:rsid w:val="004E3B7A"/>
    <w:rPr>
      <w:rFonts w:asciiTheme="minorHAnsi" w:eastAsiaTheme="minorHAnsi" w:hAnsiTheme="minorHAnsi" w:cstheme="minorBidi"/>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Bezodstpw">
    <w:name w:val="No Spacing"/>
    <w:uiPriority w:val="1"/>
    <w:qFormat/>
    <w:rsid w:val="004E3B7A"/>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5E16025-2136-44E6-A9A5-7805EE8B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Edyta Chudzicka</cp:lastModifiedBy>
  <cp:revision>2</cp:revision>
  <cp:lastPrinted>2018-03-16T17:29:00Z</cp:lastPrinted>
  <dcterms:created xsi:type="dcterms:W3CDTF">2023-02-09T07:44:00Z</dcterms:created>
  <dcterms:modified xsi:type="dcterms:W3CDTF">2023-02-09T07:44:00Z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