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A698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A698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8B4E" w14:textId="77777777" w:rsidR="00FA6984" w:rsidRDefault="00FA6984">
      <w:r>
        <w:separator/>
      </w:r>
    </w:p>
  </w:endnote>
  <w:endnote w:type="continuationSeparator" w:id="0">
    <w:p w14:paraId="5716C15C" w14:textId="77777777" w:rsidR="00FA6984" w:rsidRDefault="00FA6984">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236B6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539C" w14:textId="77777777" w:rsidR="00FA6984" w:rsidRDefault="00FA6984">
      <w:r>
        <w:separator/>
      </w:r>
    </w:p>
  </w:footnote>
  <w:footnote w:type="continuationSeparator" w:id="0">
    <w:p w14:paraId="2D034EC9" w14:textId="77777777" w:rsidR="00FA6984" w:rsidRDefault="00FA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C4454A2"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7216" behindDoc="0" locked="0" layoutInCell="1" allowOverlap="1" wp14:anchorId="5D72C5C9" wp14:editId="2CE80B33">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646FB7B8" w:rsidR="00506408" w:rsidRPr="00495B18" w:rsidRDefault="00E27527"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00C5897C" wp14:editId="720121A9">
              <wp:simplePos x="0" y="0"/>
              <wp:positionH relativeFrom="column">
                <wp:posOffset>3538220</wp:posOffset>
              </wp:positionH>
              <wp:positionV relativeFrom="paragraph">
                <wp:posOffset>-619125</wp:posOffset>
              </wp:positionV>
              <wp:extent cx="2276475" cy="7613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A091" w14:textId="1D06ED56" w:rsidR="00E27527" w:rsidRPr="00C82F83" w:rsidRDefault="00E27527" w:rsidP="00E27527">
                          <w:pPr>
                            <w:pStyle w:val="Bezodstpw"/>
                            <w:jc w:val="right"/>
                            <w:rPr>
                              <w:i/>
                              <w:sz w:val="18"/>
                              <w:szCs w:val="18"/>
                            </w:rPr>
                          </w:pPr>
                          <w:r w:rsidRPr="00C82F83">
                            <w:rPr>
                              <w:i/>
                              <w:sz w:val="18"/>
                              <w:szCs w:val="18"/>
                            </w:rPr>
                            <w:t xml:space="preserve">Załącznik nr 7 </w:t>
                          </w:r>
                        </w:p>
                        <w:p w14:paraId="42C6B3B1" w14:textId="2DD462E0" w:rsidR="00E27527" w:rsidRPr="00C82F83" w:rsidRDefault="00E27527" w:rsidP="00E27527">
                          <w:pPr>
                            <w:pStyle w:val="Bezodstpw"/>
                            <w:jc w:val="right"/>
                            <w:rPr>
                              <w:i/>
                              <w:sz w:val="18"/>
                              <w:szCs w:val="18"/>
                            </w:rPr>
                          </w:pPr>
                          <w:r w:rsidRPr="00C82F83">
                            <w:rPr>
                              <w:i/>
                              <w:sz w:val="18"/>
                              <w:szCs w:val="18"/>
                            </w:rPr>
                            <w:t xml:space="preserve">do Uchwały nr  </w:t>
                          </w:r>
                          <w:r w:rsidR="00C82F83">
                            <w:rPr>
                              <w:i/>
                              <w:sz w:val="18"/>
                              <w:szCs w:val="18"/>
                            </w:rPr>
                            <w:t>26</w:t>
                          </w:r>
                          <w:r w:rsidRPr="00C82F83">
                            <w:rPr>
                              <w:i/>
                              <w:sz w:val="18"/>
                              <w:szCs w:val="18"/>
                            </w:rPr>
                            <w:t xml:space="preserve">/2021 PWSZ im. J.A. Komeńskiego w Lesznie </w:t>
                          </w:r>
                        </w:p>
                        <w:p w14:paraId="5BE85F0C" w14:textId="77777777" w:rsidR="00E27527" w:rsidRPr="00C82F83" w:rsidRDefault="00E27527" w:rsidP="00E27527">
                          <w:pPr>
                            <w:pStyle w:val="Bezodstpw"/>
                            <w:jc w:val="right"/>
                            <w:rPr>
                              <w:rFonts w:ascii="Verdana" w:hAnsi="Verdana"/>
                              <w:i/>
                              <w:sz w:val="18"/>
                              <w:szCs w:val="18"/>
                              <w:lang w:val="pl-PL"/>
                            </w:rPr>
                          </w:pPr>
                          <w:r w:rsidRPr="00C82F83">
                            <w:rPr>
                              <w:i/>
                              <w:sz w:val="18"/>
                              <w:szCs w:val="18"/>
                            </w:rPr>
                            <w:t>z dnia 29.06.2021 r</w:t>
                          </w:r>
                        </w:p>
                        <w:p w14:paraId="7C932FB7" w14:textId="77777777" w:rsidR="00E27527" w:rsidRPr="00AD66BB" w:rsidRDefault="00E27527" w:rsidP="00E2752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C5897C" id="_x0000_t202" coordsize="21600,21600" o:spt="202" path="m,l,21600r21600,l21600,xe">
              <v:stroke joinstyle="miter"/>
              <v:path gradientshapeok="t" o:connecttype="rect"/>
            </v:shapetype>
            <v:shape id="Text Box 7" o:spid="_x0000_s1026" type="#_x0000_t202" style="position:absolute;left:0;text-align:left;margin-left:278.6pt;margin-top:-48.75pt;width:179.25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m7tA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" filled="f" stroked="f">
              <v:textbox>
                <w:txbxContent>
                  <w:p w14:paraId="3FB2A091" w14:textId="1D06ED56" w:rsidR="00E27527" w:rsidRPr="00C82F83" w:rsidRDefault="00E27527" w:rsidP="00E27527">
                    <w:pPr>
                      <w:pStyle w:val="Bezodstpw"/>
                      <w:jc w:val="right"/>
                      <w:rPr>
                        <w:i/>
                        <w:sz w:val="18"/>
                        <w:szCs w:val="18"/>
                      </w:rPr>
                    </w:pPr>
                    <w:r w:rsidRPr="00C82F83">
                      <w:rPr>
                        <w:i/>
                        <w:sz w:val="18"/>
                        <w:szCs w:val="18"/>
                      </w:rPr>
                      <w:t xml:space="preserve">Załącznik nr 7 </w:t>
                    </w:r>
                  </w:p>
                  <w:p w14:paraId="42C6B3B1" w14:textId="2DD462E0" w:rsidR="00E27527" w:rsidRPr="00C82F83" w:rsidRDefault="00E27527" w:rsidP="00E27527">
                    <w:pPr>
                      <w:pStyle w:val="Bezodstpw"/>
                      <w:jc w:val="right"/>
                      <w:rPr>
                        <w:i/>
                        <w:sz w:val="18"/>
                        <w:szCs w:val="18"/>
                      </w:rPr>
                    </w:pPr>
                    <w:r w:rsidRPr="00C82F83">
                      <w:rPr>
                        <w:i/>
                        <w:sz w:val="18"/>
                        <w:szCs w:val="18"/>
                      </w:rPr>
                      <w:t xml:space="preserve">do Uchwały nr  </w:t>
                    </w:r>
                    <w:r w:rsidR="00C82F83">
                      <w:rPr>
                        <w:i/>
                        <w:sz w:val="18"/>
                        <w:szCs w:val="18"/>
                      </w:rPr>
                      <w:t>26</w:t>
                    </w:r>
                    <w:r w:rsidRPr="00C82F83">
                      <w:rPr>
                        <w:i/>
                        <w:sz w:val="18"/>
                        <w:szCs w:val="18"/>
                      </w:rPr>
                      <w:t xml:space="preserve">/2021 PWSZ im. J.A. Komeńskiego w Lesznie </w:t>
                    </w:r>
                  </w:p>
                  <w:p w14:paraId="5BE85F0C" w14:textId="77777777" w:rsidR="00E27527" w:rsidRPr="00C82F83" w:rsidRDefault="00E27527" w:rsidP="00E27527">
                    <w:pPr>
                      <w:pStyle w:val="Bezodstpw"/>
                      <w:jc w:val="right"/>
                      <w:rPr>
                        <w:rFonts w:ascii="Verdana" w:hAnsi="Verdana"/>
                        <w:i/>
                        <w:sz w:val="18"/>
                        <w:szCs w:val="18"/>
                        <w:lang w:val="pl-PL"/>
                      </w:rPr>
                    </w:pPr>
                    <w:r w:rsidRPr="00C82F83">
                      <w:rPr>
                        <w:i/>
                        <w:sz w:val="18"/>
                        <w:szCs w:val="18"/>
                      </w:rPr>
                      <w:t>z dnia 29.06.2021 r</w:t>
                    </w:r>
                  </w:p>
                  <w:p w14:paraId="7C932FB7" w14:textId="77777777" w:rsidR="00E27527" w:rsidRPr="00AD66BB" w:rsidRDefault="00E27527" w:rsidP="00E2752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6B60"/>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0F3E"/>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2F83"/>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49CE"/>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527"/>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6984"/>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styleId="Bezodstpw">
    <w:name w:val="No Spacing"/>
    <w:uiPriority w:val="1"/>
    <w:qFormat/>
    <w:rsid w:val="00E27527"/>
    <w:rPr>
      <w:rFonts w:asciiTheme="minorHAnsi" w:eastAsiaTheme="minorHAnsi" w:hAnsiTheme="minorHAnsi" w:cstheme="minorBidi"/>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styleId="Bezodstpw">
    <w:name w:val="No Spacing"/>
    <w:uiPriority w:val="1"/>
    <w:qFormat/>
    <w:rsid w:val="00E27527"/>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DD39D9-56DD-4EA2-85CC-BB665123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Edyta Chudzicka</cp:lastModifiedBy>
  <cp:revision>2</cp:revision>
  <cp:lastPrinted>2013-11-06T08:46:00Z</cp:lastPrinted>
  <dcterms:created xsi:type="dcterms:W3CDTF">2021-07-23T08:11:00Z</dcterms:created>
  <dcterms:modified xsi:type="dcterms:W3CDTF">2021-07-23T08:11:00Z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