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B59C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B59C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C041A" w14:textId="77777777" w:rsidR="00FB59CF" w:rsidRDefault="00FB59CF">
      <w:r>
        <w:separator/>
      </w:r>
    </w:p>
  </w:endnote>
  <w:endnote w:type="continuationSeparator" w:id="0">
    <w:p w14:paraId="7F050193" w14:textId="77777777" w:rsidR="00FB59CF" w:rsidRDefault="00FB59CF">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D1338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1A1F3" w14:textId="77777777" w:rsidR="00FB59CF" w:rsidRDefault="00FB59CF">
      <w:r>
        <w:separator/>
      </w:r>
    </w:p>
  </w:footnote>
  <w:footnote w:type="continuationSeparator" w:id="0">
    <w:p w14:paraId="45BE8BA1" w14:textId="77777777" w:rsidR="00FB59CF" w:rsidRDefault="00FB5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13FE2CF"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21E3D1BE">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6AED04F3" w:rsidR="00506408" w:rsidRPr="00B6735A" w:rsidRDefault="002E7269"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664803FB">
              <wp:simplePos x="0" y="0"/>
              <wp:positionH relativeFrom="column">
                <wp:posOffset>3401695</wp:posOffset>
              </wp:positionH>
              <wp:positionV relativeFrom="paragraph">
                <wp:posOffset>-643890</wp:posOffset>
              </wp:positionV>
              <wp:extent cx="2276475" cy="7613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E43AE" w14:textId="3FACCF0A" w:rsidR="004E3B7A" w:rsidRPr="00027004" w:rsidRDefault="004E3B7A" w:rsidP="004E3B7A">
                          <w:pPr>
                            <w:pStyle w:val="Bezodstpw"/>
                            <w:jc w:val="right"/>
                            <w:rPr>
                              <w:i/>
                              <w:sz w:val="18"/>
                              <w:szCs w:val="18"/>
                            </w:rPr>
                          </w:pPr>
                          <w:r w:rsidRPr="00027004">
                            <w:rPr>
                              <w:i/>
                              <w:sz w:val="18"/>
                              <w:szCs w:val="18"/>
                            </w:rPr>
                            <w:t xml:space="preserve">Załącznik nr 6 </w:t>
                          </w:r>
                        </w:p>
                        <w:p w14:paraId="13600D9E" w14:textId="342F0F71" w:rsidR="00027004" w:rsidRPr="00027004" w:rsidRDefault="004E3B7A" w:rsidP="004E3B7A">
                          <w:pPr>
                            <w:pStyle w:val="Bezodstpw"/>
                            <w:jc w:val="right"/>
                            <w:rPr>
                              <w:i/>
                              <w:sz w:val="18"/>
                              <w:szCs w:val="18"/>
                            </w:rPr>
                          </w:pPr>
                          <w:r w:rsidRPr="00027004">
                            <w:rPr>
                              <w:i/>
                              <w:sz w:val="18"/>
                              <w:szCs w:val="18"/>
                            </w:rPr>
                            <w:t xml:space="preserve">do Uchwały nr  </w:t>
                          </w:r>
                          <w:r w:rsidR="00027004" w:rsidRPr="00027004">
                            <w:rPr>
                              <w:i/>
                              <w:sz w:val="18"/>
                              <w:szCs w:val="18"/>
                            </w:rPr>
                            <w:t>26</w:t>
                          </w:r>
                          <w:r w:rsidRPr="00027004">
                            <w:rPr>
                              <w:i/>
                              <w:sz w:val="18"/>
                              <w:szCs w:val="18"/>
                            </w:rPr>
                            <w:t xml:space="preserve">/2021 </w:t>
                          </w:r>
                        </w:p>
                        <w:p w14:paraId="22775CC7" w14:textId="66F73166" w:rsidR="004E3B7A" w:rsidRPr="00027004" w:rsidRDefault="004E3B7A" w:rsidP="004E3B7A">
                          <w:pPr>
                            <w:pStyle w:val="Bezodstpw"/>
                            <w:jc w:val="right"/>
                            <w:rPr>
                              <w:i/>
                              <w:sz w:val="18"/>
                              <w:szCs w:val="18"/>
                            </w:rPr>
                          </w:pPr>
                          <w:r w:rsidRPr="00027004">
                            <w:rPr>
                              <w:i/>
                              <w:sz w:val="18"/>
                              <w:szCs w:val="18"/>
                            </w:rPr>
                            <w:t xml:space="preserve">PWSZ im. J.A. Komeńskiego w Lesznie </w:t>
                          </w:r>
                        </w:p>
                        <w:p w14:paraId="582F0DB7" w14:textId="77777777" w:rsidR="004E3B7A" w:rsidRPr="00027004" w:rsidRDefault="004E3B7A" w:rsidP="004E3B7A">
                          <w:pPr>
                            <w:pStyle w:val="Bezodstpw"/>
                            <w:jc w:val="right"/>
                            <w:rPr>
                              <w:rFonts w:ascii="Verdana" w:hAnsi="Verdana"/>
                              <w:b/>
                              <w:i/>
                              <w:sz w:val="14"/>
                              <w:szCs w:val="16"/>
                              <w:lang w:val="pl-PL"/>
                            </w:rPr>
                          </w:pPr>
                          <w:r w:rsidRPr="00027004">
                            <w:rPr>
                              <w:i/>
                              <w:sz w:val="18"/>
                              <w:szCs w:val="18"/>
                            </w:rPr>
                            <w:t>z dnia 29.06.2021</w:t>
                          </w:r>
                          <w:r w:rsidRPr="00027004">
                            <w:rPr>
                              <w:i/>
                            </w:rPr>
                            <w:t xml:space="preserve"> r</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67.85pt;margin-top:-50.7pt;width:179.25pt;height:5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m7tAIAALk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" filled="f" stroked="f">
              <v:textbox>
                <w:txbxContent>
                  <w:p w14:paraId="51FE43AE" w14:textId="3FACCF0A" w:rsidR="004E3B7A" w:rsidRPr="00027004" w:rsidRDefault="004E3B7A" w:rsidP="004E3B7A">
                    <w:pPr>
                      <w:pStyle w:val="Bezodstpw"/>
                      <w:jc w:val="right"/>
                      <w:rPr>
                        <w:i/>
                        <w:sz w:val="18"/>
                        <w:szCs w:val="18"/>
                      </w:rPr>
                    </w:pPr>
                    <w:r w:rsidRPr="00027004">
                      <w:rPr>
                        <w:i/>
                        <w:sz w:val="18"/>
                        <w:szCs w:val="18"/>
                      </w:rPr>
                      <w:t xml:space="preserve">Załącznik nr 6 </w:t>
                    </w:r>
                  </w:p>
                  <w:p w14:paraId="13600D9E" w14:textId="342F0F71" w:rsidR="00027004" w:rsidRPr="00027004" w:rsidRDefault="004E3B7A" w:rsidP="004E3B7A">
                    <w:pPr>
                      <w:pStyle w:val="Bezodstpw"/>
                      <w:jc w:val="right"/>
                      <w:rPr>
                        <w:i/>
                        <w:sz w:val="18"/>
                        <w:szCs w:val="18"/>
                      </w:rPr>
                    </w:pPr>
                    <w:r w:rsidRPr="00027004">
                      <w:rPr>
                        <w:i/>
                        <w:sz w:val="18"/>
                        <w:szCs w:val="18"/>
                      </w:rPr>
                      <w:t xml:space="preserve">do Uchwały nr  </w:t>
                    </w:r>
                    <w:r w:rsidR="00027004" w:rsidRPr="00027004">
                      <w:rPr>
                        <w:i/>
                        <w:sz w:val="18"/>
                        <w:szCs w:val="18"/>
                      </w:rPr>
                      <w:t>26</w:t>
                    </w:r>
                    <w:r w:rsidRPr="00027004">
                      <w:rPr>
                        <w:i/>
                        <w:sz w:val="18"/>
                        <w:szCs w:val="18"/>
                      </w:rPr>
                      <w:t xml:space="preserve">/2021 </w:t>
                    </w:r>
                  </w:p>
                  <w:p w14:paraId="22775CC7" w14:textId="66F73166" w:rsidR="004E3B7A" w:rsidRPr="00027004" w:rsidRDefault="004E3B7A" w:rsidP="004E3B7A">
                    <w:pPr>
                      <w:pStyle w:val="Bezodstpw"/>
                      <w:jc w:val="right"/>
                      <w:rPr>
                        <w:i/>
                        <w:sz w:val="18"/>
                        <w:szCs w:val="18"/>
                      </w:rPr>
                    </w:pPr>
                    <w:r w:rsidRPr="00027004">
                      <w:rPr>
                        <w:i/>
                        <w:sz w:val="18"/>
                        <w:szCs w:val="18"/>
                      </w:rPr>
                      <w:t xml:space="preserve">PWSZ im. J.A. Komeńskiego w Lesznie </w:t>
                    </w:r>
                  </w:p>
                  <w:p w14:paraId="582F0DB7" w14:textId="77777777" w:rsidR="004E3B7A" w:rsidRPr="00027004" w:rsidRDefault="004E3B7A" w:rsidP="004E3B7A">
                    <w:pPr>
                      <w:pStyle w:val="Bezodstpw"/>
                      <w:jc w:val="right"/>
                      <w:rPr>
                        <w:rFonts w:ascii="Verdana" w:hAnsi="Verdana"/>
                        <w:b/>
                        <w:i/>
                        <w:sz w:val="14"/>
                        <w:szCs w:val="16"/>
                        <w:lang w:val="pl-PL"/>
                      </w:rPr>
                    </w:pPr>
                    <w:r w:rsidRPr="00027004">
                      <w:rPr>
                        <w:i/>
                        <w:sz w:val="18"/>
                        <w:szCs w:val="18"/>
                      </w:rPr>
                      <w:t>z dnia 29.06.2021</w:t>
                    </w:r>
                    <w:r w:rsidRPr="00027004">
                      <w:rPr>
                        <w:i/>
                      </w:rPr>
                      <w:t xml:space="preserve"> r</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004"/>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B7AA1"/>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269"/>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3B7A"/>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3381"/>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38FF"/>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59CF"/>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paragraph" w:styleId="Bezodstpw">
    <w:name w:val="No Spacing"/>
    <w:uiPriority w:val="1"/>
    <w:qFormat/>
    <w:rsid w:val="004E3B7A"/>
    <w:rPr>
      <w:rFonts w:asciiTheme="minorHAnsi" w:eastAsiaTheme="minorHAnsi" w:hAnsiTheme="minorHAnsi" w:cstheme="minorBidi"/>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paragraph" w:styleId="Bezodstpw">
    <w:name w:val="No Spacing"/>
    <w:uiPriority w:val="1"/>
    <w:qFormat/>
    <w:rsid w:val="004E3B7A"/>
    <w:rPr>
      <w:rFonts w:asciiTheme="minorHAnsi" w:eastAsiaTheme="minorHAnsi" w:hAnsiTheme="minorHAnsi" w:cstheme="minorBid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51D3A06D-4828-4A48-B805-965FEDB3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Edyta Chudzicka</cp:lastModifiedBy>
  <cp:revision>2</cp:revision>
  <cp:lastPrinted>2018-03-16T17:29:00Z</cp:lastPrinted>
  <dcterms:created xsi:type="dcterms:W3CDTF">2021-07-23T08:10:00Z</dcterms:created>
  <dcterms:modified xsi:type="dcterms:W3CDTF">2021-07-23T08:10:00Z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