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B7315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B7315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FD315" w14:textId="77777777" w:rsidR="00B73154" w:rsidRDefault="00B73154">
      <w:r>
        <w:separator/>
      </w:r>
    </w:p>
  </w:endnote>
  <w:endnote w:type="continuationSeparator" w:id="0">
    <w:p w14:paraId="30706A1F" w14:textId="77777777" w:rsidR="00B73154" w:rsidRDefault="00B73154">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67CFC75B" w:rsidR="0081766A" w:rsidRDefault="0081766A">
        <w:pPr>
          <w:pStyle w:val="Stopka"/>
          <w:jc w:val="center"/>
        </w:pPr>
        <w:r>
          <w:fldChar w:fldCharType="begin"/>
        </w:r>
        <w:r>
          <w:instrText xml:space="preserve"> PAGE   \* MERGEFORMAT </w:instrText>
        </w:r>
        <w:r>
          <w:fldChar w:fldCharType="separate"/>
        </w:r>
        <w:r w:rsidR="00F539CC">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B81DB" w14:textId="77777777" w:rsidR="00B73154" w:rsidRDefault="00B73154">
      <w:r>
        <w:separator/>
      </w:r>
    </w:p>
  </w:footnote>
  <w:footnote w:type="continuationSeparator" w:id="0">
    <w:p w14:paraId="145BAD26" w14:textId="77777777" w:rsidR="00B73154" w:rsidRDefault="00B73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613FE2CF"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21E3D1BE">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6AED04F3" w:rsidR="00506408" w:rsidRPr="00B6735A" w:rsidRDefault="002E7269" w:rsidP="00084A0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664803FB">
              <wp:simplePos x="0" y="0"/>
              <wp:positionH relativeFrom="column">
                <wp:posOffset>3401695</wp:posOffset>
              </wp:positionH>
              <wp:positionV relativeFrom="paragraph">
                <wp:posOffset>-643890</wp:posOffset>
              </wp:positionV>
              <wp:extent cx="2276475" cy="7613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76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67.85pt;margin-top:-50.7pt;width:179.25pt;height:5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m7tAIAALk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" filled="f" stroked="f">
              <v:textbox>
                <w:txbxContent>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27004"/>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B7AA1"/>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269"/>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3B7A"/>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3154"/>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3381"/>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38FF"/>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6D11"/>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240DB"/>
    <w:rsid w:val="00F302F2"/>
    <w:rsid w:val="00F32384"/>
    <w:rsid w:val="00F33240"/>
    <w:rsid w:val="00F33743"/>
    <w:rsid w:val="00F42090"/>
    <w:rsid w:val="00F45029"/>
    <w:rsid w:val="00F47C8D"/>
    <w:rsid w:val="00F50463"/>
    <w:rsid w:val="00F539CC"/>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59CF"/>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paragraph" w:styleId="Bezodstpw">
    <w:name w:val="No Spacing"/>
    <w:uiPriority w:val="1"/>
    <w:qFormat/>
    <w:rsid w:val="004E3B7A"/>
    <w:rPr>
      <w:rFonts w:asciiTheme="minorHAnsi" w:eastAsiaTheme="minorHAnsi" w:hAnsiTheme="minorHAnsi" w:cstheme="minorBidi"/>
      <w:sz w:val="22"/>
      <w:szCs w:val="22"/>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paragraph" w:styleId="Bezodstpw">
    <w:name w:val="No Spacing"/>
    <w:uiPriority w:val="1"/>
    <w:qFormat/>
    <w:rsid w:val="004E3B7A"/>
    <w:rPr>
      <w:rFonts w:asciiTheme="minorHAnsi" w:eastAsiaTheme="minorHAnsi" w:hAnsiTheme="minorHAnsi" w:cstheme="minorBidi"/>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06F49391-E9F2-4937-93B5-E8D1958F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4</Pages>
  <Words>420</Words>
  <Characters>2524</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Edyta Chudzicka</cp:lastModifiedBy>
  <cp:revision>3</cp:revision>
  <cp:lastPrinted>2018-03-16T17:29:00Z</cp:lastPrinted>
  <dcterms:created xsi:type="dcterms:W3CDTF">2022-09-29T09:40:00Z</dcterms:created>
  <dcterms:modified xsi:type="dcterms:W3CDTF">2022-09-29T10:14:00Z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